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C229F" w14:textId="77777777" w:rsidR="002279C8" w:rsidRPr="00402DF3" w:rsidRDefault="002279C8" w:rsidP="00CC30B6">
      <w:pPr>
        <w:widowControl w:val="0"/>
        <w:autoSpaceDE w:val="0"/>
        <w:autoSpaceDN w:val="0"/>
        <w:adjustRightInd w:val="0"/>
        <w:jc w:val="center"/>
        <w:rPr>
          <w:rFonts w:ascii="Trebuchet MS" w:hAnsi="Trebuchet MS" w:cs="Trebuchet MS"/>
          <w:sz w:val="28"/>
          <w:szCs w:val="28"/>
          <w:lang w:val="en-US"/>
        </w:rPr>
      </w:pPr>
      <w:bookmarkStart w:id="0" w:name="_GoBack"/>
      <w:bookmarkEnd w:id="0"/>
      <w:r w:rsidRPr="00402DF3">
        <w:rPr>
          <w:rFonts w:ascii="Trebuchet MS" w:hAnsi="Trebuchet MS" w:cs="Trebuchet MS"/>
          <w:b/>
          <w:bCs/>
          <w:sz w:val="28"/>
          <w:szCs w:val="28"/>
          <w:lang w:val="en-US"/>
        </w:rPr>
        <w:t>PROPOSITION</w:t>
      </w:r>
    </w:p>
    <w:p w14:paraId="061922BB" w14:textId="77777777" w:rsidR="002279C8" w:rsidRPr="00402DF3" w:rsidRDefault="002279C8" w:rsidP="00CC30B6">
      <w:pPr>
        <w:widowControl w:val="0"/>
        <w:autoSpaceDE w:val="0"/>
        <w:autoSpaceDN w:val="0"/>
        <w:adjustRightInd w:val="0"/>
        <w:jc w:val="center"/>
        <w:rPr>
          <w:rFonts w:ascii="Trebuchet MS" w:hAnsi="Trebuchet MS" w:cs="Trebuchet MS"/>
          <w:sz w:val="32"/>
          <w:szCs w:val="32"/>
          <w:lang w:val="en-US"/>
        </w:rPr>
      </w:pPr>
      <w:r w:rsidRPr="00402DF3">
        <w:rPr>
          <w:rFonts w:ascii="Trebuchet MS" w:hAnsi="Trebuchet MS" w:cs="Trebuchet MS"/>
          <w:b/>
          <w:bCs/>
          <w:sz w:val="32"/>
          <w:szCs w:val="32"/>
          <w:lang w:val="en-US"/>
        </w:rPr>
        <w:t>Stall Bergtorps Mini Pay &amp; Jump</w:t>
      </w:r>
    </w:p>
    <w:p w14:paraId="0D5601CE" w14:textId="77777777" w:rsidR="002279C8" w:rsidRPr="00126056" w:rsidRDefault="002279C8" w:rsidP="00CC30B6">
      <w:pPr>
        <w:widowControl w:val="0"/>
        <w:autoSpaceDE w:val="0"/>
        <w:autoSpaceDN w:val="0"/>
        <w:adjustRightInd w:val="0"/>
        <w:jc w:val="center"/>
        <w:rPr>
          <w:rFonts w:ascii="Trebuchet MS" w:hAnsi="Trebuchet MS" w:cs="Trebuchet MS"/>
          <w:sz w:val="28"/>
          <w:szCs w:val="28"/>
        </w:rPr>
      </w:pPr>
      <w:r w:rsidRPr="00126056">
        <w:rPr>
          <w:rFonts w:ascii="Trebuchet MS" w:hAnsi="Trebuchet MS" w:cs="Trebuchet MS"/>
          <w:b/>
          <w:bCs/>
          <w:sz w:val="28"/>
          <w:szCs w:val="28"/>
        </w:rPr>
        <w:t>Söndagen den 21:a maj</w:t>
      </w:r>
    </w:p>
    <w:p w14:paraId="378FF335" w14:textId="77777777" w:rsidR="002279C8" w:rsidRPr="00126056" w:rsidRDefault="002279C8" w:rsidP="00CC30B6">
      <w:pPr>
        <w:widowControl w:val="0"/>
        <w:autoSpaceDE w:val="0"/>
        <w:autoSpaceDN w:val="0"/>
        <w:adjustRightInd w:val="0"/>
        <w:rPr>
          <w:rFonts w:ascii="Trebuchet MS" w:hAnsi="Trebuchet MS" w:cs="Trebuchet MS"/>
          <w:b/>
          <w:bCs/>
        </w:rPr>
      </w:pPr>
    </w:p>
    <w:p w14:paraId="28721B03" w14:textId="20A34C18" w:rsidR="002279C8" w:rsidRPr="00126056" w:rsidRDefault="002279C8" w:rsidP="00CC30B6">
      <w:pPr>
        <w:widowControl w:val="0"/>
        <w:autoSpaceDE w:val="0"/>
        <w:autoSpaceDN w:val="0"/>
        <w:adjustRightInd w:val="0"/>
        <w:rPr>
          <w:rFonts w:ascii="Trebuchet MS" w:hAnsi="Trebuchet MS" w:cs="Trebuchet MS"/>
          <w:b/>
          <w:bCs/>
        </w:rPr>
      </w:pPr>
      <w:r w:rsidRPr="00126056">
        <w:rPr>
          <w:rFonts w:ascii="Trebuchet MS" w:hAnsi="Trebuchet MS" w:cs="Trebuchet MS"/>
          <w:b/>
          <w:bCs/>
        </w:rPr>
        <w:t>Denna tävling är främst till för dig som rider i grupp hos oss på Stall Bergtorp.</w:t>
      </w:r>
      <w:r w:rsidR="00205D94" w:rsidRPr="00126056">
        <w:rPr>
          <w:rFonts w:ascii="Trebuchet MS" w:hAnsi="Trebuchet MS" w:cs="Trebuchet MS"/>
          <w:b/>
          <w:bCs/>
        </w:rPr>
        <w:t xml:space="preserve"> Vi bjuder även in ryttare från Stall </w:t>
      </w:r>
      <w:proofErr w:type="spellStart"/>
      <w:r w:rsidR="00205D94" w:rsidRPr="00126056">
        <w:rPr>
          <w:rFonts w:ascii="Trebuchet MS" w:hAnsi="Trebuchet MS" w:cs="Trebuchet MS"/>
          <w:b/>
          <w:bCs/>
        </w:rPr>
        <w:t>Ragnhilds</w:t>
      </w:r>
      <w:r w:rsidR="002C2883">
        <w:rPr>
          <w:rFonts w:ascii="Trebuchet MS" w:hAnsi="Trebuchet MS" w:cs="Trebuchet MS"/>
          <w:b/>
          <w:bCs/>
        </w:rPr>
        <w:t>borg</w:t>
      </w:r>
      <w:proofErr w:type="spellEnd"/>
      <w:r w:rsidR="002C2883">
        <w:rPr>
          <w:rFonts w:ascii="Trebuchet MS" w:hAnsi="Trebuchet MS" w:cs="Trebuchet MS"/>
          <w:b/>
          <w:bCs/>
        </w:rPr>
        <w:t xml:space="preserve"> och Stall Rosengård</w:t>
      </w:r>
      <w:r w:rsidR="00205D94" w:rsidRPr="00126056">
        <w:rPr>
          <w:rFonts w:ascii="Trebuchet MS" w:hAnsi="Trebuchet MS" w:cs="Trebuchet MS"/>
          <w:b/>
          <w:bCs/>
        </w:rPr>
        <w:t>.</w:t>
      </w:r>
      <w:r w:rsidRPr="00126056">
        <w:rPr>
          <w:rFonts w:ascii="Trebuchet MS" w:hAnsi="Trebuchet MS" w:cs="Trebuchet MS"/>
          <w:b/>
          <w:bCs/>
        </w:rPr>
        <w:t xml:space="preserve"> För att få delta är minimikravet att du kan rida din häst själv i trav, vara säker i lättridningen och kunna styra samtidigt. Är du osäker på om du kan vara med? Prata med din ridlärare.</w:t>
      </w:r>
    </w:p>
    <w:p w14:paraId="3C830500" w14:textId="77777777" w:rsidR="002279C8" w:rsidRPr="00126056" w:rsidRDefault="002279C8" w:rsidP="00CC30B6">
      <w:pPr>
        <w:widowControl w:val="0"/>
        <w:autoSpaceDE w:val="0"/>
        <w:autoSpaceDN w:val="0"/>
        <w:adjustRightInd w:val="0"/>
        <w:rPr>
          <w:rFonts w:ascii="Trebuchet MS" w:hAnsi="Trebuchet MS" w:cs="Trebuchet MS"/>
        </w:rPr>
      </w:pPr>
    </w:p>
    <w:p w14:paraId="0963B2B6" w14:textId="77777777" w:rsidR="002279C8" w:rsidRPr="00126056" w:rsidRDefault="002279C8" w:rsidP="00CC30B6">
      <w:pPr>
        <w:pStyle w:val="Liststycke"/>
        <w:widowControl w:val="0"/>
        <w:numPr>
          <w:ilvl w:val="0"/>
          <w:numId w:val="5"/>
        </w:numPr>
        <w:tabs>
          <w:tab w:val="left" w:pos="220"/>
          <w:tab w:val="left" w:pos="720"/>
        </w:tabs>
        <w:autoSpaceDE w:val="0"/>
        <w:autoSpaceDN w:val="0"/>
        <w:adjustRightInd w:val="0"/>
        <w:rPr>
          <w:rFonts w:ascii="Trebuchet MS" w:hAnsi="Trebuchet MS" w:cs="Trebuchet MS"/>
          <w:sz w:val="22"/>
          <w:szCs w:val="22"/>
        </w:rPr>
      </w:pPr>
      <w:r w:rsidRPr="00126056">
        <w:rPr>
          <w:rFonts w:ascii="Trebuchet MS" w:hAnsi="Trebuchet MS" w:cs="Trebuchet MS"/>
          <w:b/>
          <w:bCs/>
          <w:sz w:val="22"/>
          <w:szCs w:val="22"/>
        </w:rPr>
        <w:t xml:space="preserve"> Anmälan:</w:t>
      </w:r>
      <w:r w:rsidRPr="00126056">
        <w:rPr>
          <w:rFonts w:ascii="Trebuchet MS" w:hAnsi="Trebuchet MS" w:cs="Trebuchet MS"/>
          <w:sz w:val="22"/>
          <w:szCs w:val="22"/>
        </w:rPr>
        <w:t xml:space="preserve"> Anmälan görs via mail till </w:t>
      </w:r>
      <w:hyperlink r:id="rId6" w:history="1">
        <w:r w:rsidRPr="00126056">
          <w:rPr>
            <w:rStyle w:val="Hyperlnk"/>
            <w:rFonts w:ascii="Trebuchet MS" w:hAnsi="Trebuchet MS" w:cs="Trebuchet MS"/>
            <w:color w:val="auto"/>
            <w:sz w:val="22"/>
            <w:szCs w:val="22"/>
          </w:rPr>
          <w:t>Ida_anna_sofia@hotmail.com</w:t>
        </w:r>
      </w:hyperlink>
      <w:r w:rsidRPr="00126056">
        <w:rPr>
          <w:rFonts w:ascii="Trebuchet MS" w:hAnsi="Trebuchet MS" w:cs="Trebuchet MS"/>
          <w:sz w:val="22"/>
          <w:szCs w:val="22"/>
        </w:rPr>
        <w:t xml:space="preserve">. Ange Ryttare, häst/ponny, samt vilken klass du vill delta i. Häst/ponny får göra max tre starter under dagen. För deltagande på Stall Bergtorps hästar anmäler man sig på listan i klubbstugan där man också anger sitt önskemål av häst och klass. Hästar och klasser bestäms sedan i samråd av Emma </w:t>
      </w:r>
      <w:proofErr w:type="spellStart"/>
      <w:r w:rsidRPr="00126056">
        <w:rPr>
          <w:rFonts w:ascii="Trebuchet MS" w:hAnsi="Trebuchet MS" w:cs="Trebuchet MS"/>
          <w:sz w:val="22"/>
          <w:szCs w:val="22"/>
        </w:rPr>
        <w:t>Bozic</w:t>
      </w:r>
      <w:proofErr w:type="spellEnd"/>
      <w:r w:rsidRPr="00126056">
        <w:rPr>
          <w:rFonts w:ascii="Trebuchet MS" w:hAnsi="Trebuchet MS" w:cs="Trebuchet MS"/>
          <w:sz w:val="22"/>
          <w:szCs w:val="22"/>
        </w:rPr>
        <w:t xml:space="preserve"> och Mia Olzon. Anmälningstiden utgår söndagen den 14:e maj kl. 21.00.</w:t>
      </w:r>
    </w:p>
    <w:p w14:paraId="50CB9E33" w14:textId="77777777" w:rsidR="002279C8" w:rsidRPr="00126056" w:rsidRDefault="002279C8" w:rsidP="00CC30B6">
      <w:pPr>
        <w:pStyle w:val="Liststycke"/>
        <w:widowControl w:val="0"/>
        <w:tabs>
          <w:tab w:val="left" w:pos="220"/>
          <w:tab w:val="left" w:pos="720"/>
        </w:tabs>
        <w:autoSpaceDE w:val="0"/>
        <w:autoSpaceDN w:val="0"/>
        <w:adjustRightInd w:val="0"/>
        <w:rPr>
          <w:rFonts w:ascii="Trebuchet MS" w:hAnsi="Trebuchet MS" w:cs="Trebuchet MS"/>
          <w:sz w:val="22"/>
          <w:szCs w:val="22"/>
        </w:rPr>
      </w:pPr>
    </w:p>
    <w:p w14:paraId="2E80D934" w14:textId="77777777" w:rsidR="002279C8" w:rsidRPr="00126056" w:rsidRDefault="002279C8" w:rsidP="00CC30B6">
      <w:pPr>
        <w:pStyle w:val="Liststycke"/>
        <w:widowControl w:val="0"/>
        <w:numPr>
          <w:ilvl w:val="0"/>
          <w:numId w:val="5"/>
        </w:numPr>
        <w:tabs>
          <w:tab w:val="left" w:pos="220"/>
          <w:tab w:val="left" w:pos="720"/>
        </w:tabs>
        <w:autoSpaceDE w:val="0"/>
        <w:autoSpaceDN w:val="0"/>
        <w:adjustRightInd w:val="0"/>
        <w:rPr>
          <w:rFonts w:ascii="Trebuchet MS" w:hAnsi="Trebuchet MS" w:cs="Trebuchet MS"/>
          <w:sz w:val="22"/>
          <w:szCs w:val="22"/>
        </w:rPr>
      </w:pPr>
      <w:r w:rsidRPr="00126056">
        <w:rPr>
          <w:rFonts w:ascii="Trebuchet MS" w:hAnsi="Trebuchet MS" w:cs="Trebuchet MS"/>
          <w:b/>
          <w:bCs/>
          <w:sz w:val="22"/>
          <w:szCs w:val="22"/>
        </w:rPr>
        <w:t xml:space="preserve"> Betalning och startanmälan:</w:t>
      </w:r>
      <w:r w:rsidRPr="00126056">
        <w:rPr>
          <w:rFonts w:ascii="Trebuchet MS" w:hAnsi="Trebuchet MS" w:cs="Trebuchet MS"/>
          <w:sz w:val="22"/>
          <w:szCs w:val="22"/>
        </w:rPr>
        <w:t xml:space="preserve"> Avgiften betalas i samband med startanmälan på plats i kafeterian i klubbstugan (vid fint väder kan sekretariatet flytta ut). Där uppvisas även giltigt vaccinationskort. Ha med dig </w:t>
      </w:r>
      <w:r w:rsidRPr="00126056">
        <w:rPr>
          <w:rFonts w:ascii="Helvetica" w:hAnsi="Helvetica" w:cs="Helvetica"/>
          <w:b/>
          <w:bCs/>
          <w:sz w:val="22"/>
          <w:szCs w:val="22"/>
        </w:rPr>
        <w:t xml:space="preserve">exakta kontanter, ingen kortbetalning. </w:t>
      </w:r>
      <w:r w:rsidRPr="00126056">
        <w:rPr>
          <w:rFonts w:ascii="Trebuchet MS" w:hAnsi="Trebuchet MS" w:cs="Trebuchet MS"/>
          <w:sz w:val="22"/>
          <w:szCs w:val="22"/>
        </w:rPr>
        <w:t>Kafeterian är öppen från kl. 9:00 till sista start.</w:t>
      </w:r>
    </w:p>
    <w:p w14:paraId="20196F18" w14:textId="77777777" w:rsidR="002279C8" w:rsidRPr="00126056" w:rsidRDefault="002279C8" w:rsidP="00CC30B6">
      <w:pPr>
        <w:widowControl w:val="0"/>
        <w:tabs>
          <w:tab w:val="left" w:pos="220"/>
          <w:tab w:val="left" w:pos="720"/>
        </w:tabs>
        <w:autoSpaceDE w:val="0"/>
        <w:autoSpaceDN w:val="0"/>
        <w:adjustRightInd w:val="0"/>
        <w:rPr>
          <w:rFonts w:ascii="Trebuchet MS" w:hAnsi="Trebuchet MS" w:cs="Trebuchet MS"/>
          <w:sz w:val="22"/>
          <w:szCs w:val="22"/>
        </w:rPr>
      </w:pPr>
    </w:p>
    <w:p w14:paraId="0AC79EF9" w14:textId="77777777" w:rsidR="002279C8" w:rsidRPr="00126056" w:rsidRDefault="002279C8" w:rsidP="00CC30B6">
      <w:pPr>
        <w:pStyle w:val="Liststycke"/>
        <w:widowControl w:val="0"/>
        <w:numPr>
          <w:ilvl w:val="0"/>
          <w:numId w:val="5"/>
        </w:numPr>
        <w:tabs>
          <w:tab w:val="left" w:pos="220"/>
          <w:tab w:val="left" w:pos="720"/>
        </w:tabs>
        <w:autoSpaceDE w:val="0"/>
        <w:autoSpaceDN w:val="0"/>
        <w:adjustRightInd w:val="0"/>
        <w:rPr>
          <w:rFonts w:ascii="Trebuchet MS" w:hAnsi="Trebuchet MS" w:cs="Trebuchet MS"/>
          <w:sz w:val="22"/>
          <w:szCs w:val="22"/>
        </w:rPr>
      </w:pPr>
      <w:r w:rsidRPr="00126056">
        <w:rPr>
          <w:rFonts w:ascii="Trebuchet MS" w:hAnsi="Trebuchet MS" w:cs="Trebuchet MS"/>
          <w:b/>
          <w:bCs/>
          <w:sz w:val="22"/>
          <w:szCs w:val="22"/>
        </w:rPr>
        <w:t xml:space="preserve"> Avgift:</w:t>
      </w:r>
      <w:r w:rsidRPr="00126056">
        <w:rPr>
          <w:rFonts w:ascii="Trebuchet MS" w:hAnsi="Trebuchet MS" w:cs="Trebuchet MS"/>
          <w:sz w:val="22"/>
          <w:szCs w:val="22"/>
        </w:rPr>
        <w:t xml:space="preserve"> 100 kr/start. Efter anmälningstidens utgång kan man efteranmäla sig mot en extra avgift på 50 kr per efteranmäld häst och klass. </w:t>
      </w:r>
      <w:r w:rsidR="003C6134" w:rsidRPr="00126056">
        <w:rPr>
          <w:rFonts w:ascii="Trebuchet MS" w:hAnsi="Trebuchet MS" w:cs="Trebuchet MS"/>
          <w:sz w:val="22"/>
          <w:szCs w:val="22"/>
        </w:rPr>
        <w:t xml:space="preserve">Efteranmälan görs då ENDAST via sms till </w:t>
      </w:r>
      <w:proofErr w:type="spellStart"/>
      <w:r w:rsidR="003C6134" w:rsidRPr="00126056">
        <w:rPr>
          <w:rFonts w:ascii="Trebuchet MS" w:hAnsi="Trebuchet MS" w:cs="Trebuchet MS"/>
          <w:sz w:val="22"/>
          <w:szCs w:val="22"/>
        </w:rPr>
        <w:t>telefonnr</w:t>
      </w:r>
      <w:proofErr w:type="spellEnd"/>
      <w:r w:rsidR="003C6134" w:rsidRPr="00126056">
        <w:rPr>
          <w:rFonts w:ascii="Trebuchet MS" w:hAnsi="Trebuchet MS" w:cs="Trebuchet MS"/>
          <w:sz w:val="22"/>
          <w:szCs w:val="22"/>
        </w:rPr>
        <w:t xml:space="preserve">. </w:t>
      </w:r>
      <w:r w:rsidR="003C6134">
        <w:rPr>
          <w:rFonts w:ascii="Trebuchet MS" w:hAnsi="Trebuchet MS" w:cs="Trebuchet MS"/>
          <w:sz w:val="22"/>
          <w:szCs w:val="22"/>
        </w:rPr>
        <w:t>070-3727109</w:t>
      </w:r>
      <w:r w:rsidR="003C6134" w:rsidRPr="00126056">
        <w:rPr>
          <w:rFonts w:ascii="Trebuchet MS" w:hAnsi="Trebuchet MS" w:cs="Trebuchet MS"/>
          <w:sz w:val="22"/>
          <w:szCs w:val="22"/>
        </w:rPr>
        <w:t>.</w:t>
      </w:r>
      <w:r w:rsidR="003C6134">
        <w:rPr>
          <w:rFonts w:ascii="Trebuchet MS" w:hAnsi="Trebuchet MS" w:cs="Trebuchet MS"/>
          <w:sz w:val="22"/>
          <w:szCs w:val="22"/>
        </w:rPr>
        <w:t xml:space="preserve"> Efteranmälan sker senast kl.12.00 den 20 maj. </w:t>
      </w:r>
    </w:p>
    <w:p w14:paraId="272A733A" w14:textId="77777777" w:rsidR="00205D94" w:rsidRPr="00126056" w:rsidRDefault="00205D94" w:rsidP="00CC30B6">
      <w:pPr>
        <w:widowControl w:val="0"/>
        <w:tabs>
          <w:tab w:val="left" w:pos="220"/>
          <w:tab w:val="left" w:pos="720"/>
        </w:tabs>
        <w:autoSpaceDE w:val="0"/>
        <w:autoSpaceDN w:val="0"/>
        <w:adjustRightInd w:val="0"/>
        <w:rPr>
          <w:rFonts w:ascii="Trebuchet MS" w:hAnsi="Trebuchet MS" w:cs="Trebuchet MS"/>
          <w:sz w:val="22"/>
          <w:szCs w:val="22"/>
        </w:rPr>
      </w:pPr>
    </w:p>
    <w:p w14:paraId="22933776" w14:textId="15359824" w:rsidR="00205D94" w:rsidRPr="00126056" w:rsidRDefault="00205D94" w:rsidP="00CC30B6">
      <w:pPr>
        <w:pStyle w:val="Liststycke"/>
        <w:widowControl w:val="0"/>
        <w:numPr>
          <w:ilvl w:val="0"/>
          <w:numId w:val="5"/>
        </w:numPr>
        <w:tabs>
          <w:tab w:val="left" w:pos="220"/>
          <w:tab w:val="left" w:pos="720"/>
        </w:tabs>
        <w:autoSpaceDE w:val="0"/>
        <w:autoSpaceDN w:val="0"/>
        <w:adjustRightInd w:val="0"/>
        <w:rPr>
          <w:rFonts w:ascii="Trebuchet MS" w:hAnsi="Trebuchet MS" w:cs="Trebuchet MS"/>
          <w:sz w:val="22"/>
          <w:szCs w:val="22"/>
        </w:rPr>
      </w:pPr>
      <w:r w:rsidRPr="00126056">
        <w:rPr>
          <w:rFonts w:ascii="Trebuchet MS" w:hAnsi="Trebuchet MS" w:cs="Trebuchet MS"/>
          <w:sz w:val="22"/>
          <w:szCs w:val="22"/>
        </w:rPr>
        <w:t xml:space="preserve"> </w:t>
      </w:r>
      <w:r w:rsidRPr="00126056">
        <w:rPr>
          <w:rFonts w:ascii="Trebuchet MS" w:hAnsi="Trebuchet MS" w:cs="Trebuchet MS"/>
          <w:b/>
          <w:sz w:val="22"/>
          <w:szCs w:val="22"/>
        </w:rPr>
        <w:t xml:space="preserve">Banbygge: </w:t>
      </w:r>
      <w:r w:rsidRPr="00126056">
        <w:rPr>
          <w:rFonts w:ascii="Helvetica" w:hAnsi="Helvetica" w:cs="Helvetica"/>
          <w:b/>
          <w:bCs/>
          <w:sz w:val="22"/>
          <w:szCs w:val="22"/>
        </w:rPr>
        <w:t xml:space="preserve">Gäller enbart ryttare som tävlar på Bergtorps hästar. </w:t>
      </w:r>
      <w:r w:rsidRPr="00126056">
        <w:rPr>
          <w:rFonts w:ascii="Helvetica" w:hAnsi="Helvetica" w:cs="Helvetica"/>
          <w:bCs/>
          <w:sz w:val="22"/>
          <w:szCs w:val="22"/>
        </w:rPr>
        <w:t>Banan byggs kvällen innan</w:t>
      </w:r>
      <w:r w:rsidR="00CC30B6">
        <w:rPr>
          <w:rFonts w:ascii="Helvetica" w:hAnsi="Helvetica" w:cs="Helvetica"/>
          <w:bCs/>
          <w:sz w:val="22"/>
          <w:szCs w:val="22"/>
        </w:rPr>
        <w:t xml:space="preserve">, </w:t>
      </w:r>
      <w:proofErr w:type="gramStart"/>
      <w:r w:rsidR="00CC30B6">
        <w:rPr>
          <w:rFonts w:ascii="Helvetica" w:hAnsi="Helvetica" w:cs="Helvetica"/>
          <w:bCs/>
          <w:sz w:val="22"/>
          <w:szCs w:val="22"/>
        </w:rPr>
        <w:t>dvs</w:t>
      </w:r>
      <w:proofErr w:type="gramEnd"/>
      <w:r w:rsidR="00CC30B6">
        <w:rPr>
          <w:rFonts w:ascii="Helvetica" w:hAnsi="Helvetica" w:cs="Helvetica"/>
          <w:bCs/>
          <w:sz w:val="22"/>
          <w:szCs w:val="22"/>
        </w:rPr>
        <w:t xml:space="preserve"> den 20 maj</w:t>
      </w:r>
      <w:r w:rsidRPr="00126056">
        <w:rPr>
          <w:rFonts w:ascii="Helvetica" w:hAnsi="Helvetica" w:cs="Helvetica"/>
          <w:bCs/>
          <w:sz w:val="22"/>
          <w:szCs w:val="22"/>
        </w:rPr>
        <w:t xml:space="preserve"> kl.</w:t>
      </w:r>
      <w:r w:rsidR="00CC30B6">
        <w:rPr>
          <w:rFonts w:ascii="Helvetica" w:hAnsi="Helvetica" w:cs="Helvetica"/>
          <w:bCs/>
          <w:sz w:val="22"/>
          <w:szCs w:val="22"/>
        </w:rPr>
        <w:t>17.00</w:t>
      </w:r>
      <w:r w:rsidRPr="00126056">
        <w:rPr>
          <w:rFonts w:ascii="Helvetica" w:hAnsi="Helvetica" w:cs="Helvetica"/>
          <w:bCs/>
          <w:sz w:val="22"/>
          <w:szCs w:val="22"/>
        </w:rPr>
        <w:t xml:space="preserve"> där alla ryttare som tävlar på Bergtorpshästar ska vara med och hjälpa till. Det gäller även bortplockning av hinder efter alla ekipage har startat</w:t>
      </w:r>
      <w:r w:rsidR="00126056" w:rsidRPr="00126056">
        <w:rPr>
          <w:rFonts w:ascii="Helvetica" w:hAnsi="Helvetica" w:cs="Helvetica"/>
          <w:bCs/>
          <w:sz w:val="22"/>
          <w:szCs w:val="22"/>
        </w:rPr>
        <w:t>, vilken tid beror på antal ekipage som tävlar</w:t>
      </w:r>
      <w:r w:rsidRPr="00126056">
        <w:rPr>
          <w:rFonts w:ascii="Helvetica" w:hAnsi="Helvetica" w:cs="Helvetica"/>
          <w:bCs/>
          <w:sz w:val="22"/>
          <w:szCs w:val="22"/>
        </w:rPr>
        <w:t>.</w:t>
      </w:r>
    </w:p>
    <w:p w14:paraId="04C376F9" w14:textId="77777777" w:rsidR="00126056" w:rsidRPr="00126056" w:rsidRDefault="00126056" w:rsidP="00CC30B6">
      <w:pPr>
        <w:widowControl w:val="0"/>
        <w:tabs>
          <w:tab w:val="left" w:pos="220"/>
          <w:tab w:val="left" w:pos="720"/>
        </w:tabs>
        <w:autoSpaceDE w:val="0"/>
        <w:autoSpaceDN w:val="0"/>
        <w:adjustRightInd w:val="0"/>
        <w:rPr>
          <w:rFonts w:ascii="Trebuchet MS" w:hAnsi="Trebuchet MS" w:cs="Trebuchet MS"/>
          <w:sz w:val="22"/>
          <w:szCs w:val="22"/>
        </w:rPr>
      </w:pPr>
    </w:p>
    <w:p w14:paraId="59B7DE69" w14:textId="44209EF9" w:rsidR="00126056" w:rsidRPr="00126056" w:rsidRDefault="00126056" w:rsidP="00CC30B6">
      <w:pPr>
        <w:pStyle w:val="Liststycke"/>
        <w:widowControl w:val="0"/>
        <w:numPr>
          <w:ilvl w:val="0"/>
          <w:numId w:val="5"/>
        </w:numPr>
        <w:tabs>
          <w:tab w:val="left" w:pos="220"/>
          <w:tab w:val="left" w:pos="720"/>
        </w:tabs>
        <w:autoSpaceDE w:val="0"/>
        <w:autoSpaceDN w:val="0"/>
        <w:adjustRightInd w:val="0"/>
        <w:rPr>
          <w:rFonts w:ascii="Trebuchet MS" w:hAnsi="Trebuchet MS" w:cs="Trebuchet MS"/>
          <w:sz w:val="22"/>
          <w:szCs w:val="22"/>
        </w:rPr>
      </w:pPr>
      <w:r w:rsidRPr="00126056">
        <w:rPr>
          <w:rFonts w:ascii="Trebuchet MS" w:hAnsi="Trebuchet MS" w:cs="Trebuchet MS"/>
          <w:b/>
          <w:sz w:val="22"/>
          <w:szCs w:val="22"/>
        </w:rPr>
        <w:t>Tävlingsdagen:</w:t>
      </w:r>
      <w:r w:rsidRPr="00126056">
        <w:rPr>
          <w:rFonts w:ascii="Trebuchet MS" w:hAnsi="Trebuchet MS" w:cs="Trebuchet MS"/>
          <w:sz w:val="22"/>
          <w:szCs w:val="22"/>
        </w:rPr>
        <w:t xml:space="preserve"> </w:t>
      </w:r>
      <w:r w:rsidRPr="00126056">
        <w:rPr>
          <w:rFonts w:ascii="Helvetica" w:hAnsi="Helvetica" w:cs="Helvetica"/>
          <w:b/>
          <w:bCs/>
          <w:sz w:val="22"/>
          <w:szCs w:val="22"/>
        </w:rPr>
        <w:t xml:space="preserve">Gäller enbart ryttare som tävlar på Bergtorps hästar. </w:t>
      </w:r>
      <w:r w:rsidRPr="00126056">
        <w:rPr>
          <w:rFonts w:ascii="Helvetica" w:hAnsi="Helvetica" w:cs="Helvetica"/>
          <w:bCs/>
          <w:sz w:val="22"/>
          <w:szCs w:val="22"/>
        </w:rPr>
        <w:t xml:space="preserve">Under tävlingsdagen hjälper antingen ryttarna som tävlar på Bergtorps hästar (innan de tävlar eller efter </w:t>
      </w:r>
      <w:proofErr w:type="gramStart"/>
      <w:r w:rsidRPr="00126056">
        <w:rPr>
          <w:rFonts w:ascii="Helvetica" w:hAnsi="Helvetica" w:cs="Helvetica"/>
          <w:bCs/>
          <w:sz w:val="22"/>
          <w:szCs w:val="22"/>
        </w:rPr>
        <w:t>de</w:t>
      </w:r>
      <w:proofErr w:type="gramEnd"/>
      <w:r w:rsidR="001D0959">
        <w:rPr>
          <w:rFonts w:ascii="Helvetica" w:hAnsi="Helvetica" w:cs="Helvetica"/>
          <w:bCs/>
          <w:sz w:val="22"/>
          <w:szCs w:val="22"/>
        </w:rPr>
        <w:t xml:space="preserve"> har</w:t>
      </w:r>
      <w:r w:rsidRPr="00126056">
        <w:rPr>
          <w:rFonts w:ascii="Helvetica" w:hAnsi="Helvetica" w:cs="Helvetica"/>
          <w:bCs/>
          <w:sz w:val="22"/>
          <w:szCs w:val="22"/>
        </w:rPr>
        <w:t xml:space="preserve"> tävlat) eller så har de med sig en anhörig som kan hjälpa till med det som behövs under dagen. </w:t>
      </w:r>
    </w:p>
    <w:p w14:paraId="7DDC4592" w14:textId="77777777" w:rsidR="002279C8" w:rsidRPr="00126056" w:rsidRDefault="002279C8" w:rsidP="00CC30B6">
      <w:pPr>
        <w:widowControl w:val="0"/>
        <w:tabs>
          <w:tab w:val="left" w:pos="220"/>
          <w:tab w:val="left" w:pos="720"/>
        </w:tabs>
        <w:autoSpaceDE w:val="0"/>
        <w:autoSpaceDN w:val="0"/>
        <w:adjustRightInd w:val="0"/>
        <w:rPr>
          <w:rFonts w:ascii="Trebuchet MS" w:hAnsi="Trebuchet MS" w:cs="Trebuchet MS"/>
          <w:sz w:val="22"/>
          <w:szCs w:val="22"/>
        </w:rPr>
      </w:pPr>
    </w:p>
    <w:p w14:paraId="0665F3AB" w14:textId="4425A3D0" w:rsidR="002279C8" w:rsidRPr="00126056" w:rsidRDefault="002279C8" w:rsidP="00CC30B6">
      <w:pPr>
        <w:pStyle w:val="Liststycke"/>
        <w:widowControl w:val="0"/>
        <w:numPr>
          <w:ilvl w:val="0"/>
          <w:numId w:val="5"/>
        </w:numPr>
        <w:tabs>
          <w:tab w:val="left" w:pos="220"/>
          <w:tab w:val="left" w:pos="720"/>
        </w:tabs>
        <w:autoSpaceDE w:val="0"/>
        <w:autoSpaceDN w:val="0"/>
        <w:adjustRightInd w:val="0"/>
        <w:rPr>
          <w:rFonts w:ascii="Trebuchet MS" w:hAnsi="Trebuchet MS" w:cs="Trebuchet MS"/>
          <w:sz w:val="22"/>
          <w:szCs w:val="22"/>
        </w:rPr>
      </w:pPr>
      <w:r w:rsidRPr="00126056">
        <w:rPr>
          <w:rFonts w:ascii="Trebuchet MS" w:hAnsi="Trebuchet MS" w:cs="Trebuchet MS"/>
          <w:b/>
          <w:bCs/>
          <w:sz w:val="22"/>
          <w:szCs w:val="22"/>
        </w:rPr>
        <w:t xml:space="preserve"> Tävlingsbana:</w:t>
      </w:r>
      <w:r w:rsidRPr="00126056">
        <w:rPr>
          <w:rFonts w:ascii="Trebuchet MS" w:hAnsi="Trebuchet MS" w:cs="Trebuchet MS"/>
          <w:sz w:val="22"/>
          <w:szCs w:val="22"/>
        </w:rPr>
        <w:t> Hålls på Bergtorps sandridbana. Banan består av 6-7</w:t>
      </w:r>
      <w:r w:rsidR="00CC30B6">
        <w:rPr>
          <w:rFonts w:ascii="Trebuchet MS" w:hAnsi="Trebuchet MS" w:cs="Trebuchet MS"/>
          <w:sz w:val="22"/>
          <w:szCs w:val="22"/>
        </w:rPr>
        <w:t xml:space="preserve"> </w:t>
      </w:r>
      <w:proofErr w:type="spellStart"/>
      <w:r w:rsidRPr="00126056">
        <w:rPr>
          <w:rFonts w:ascii="Trebuchet MS" w:hAnsi="Trebuchet MS" w:cs="Trebuchet MS"/>
          <w:sz w:val="22"/>
          <w:szCs w:val="22"/>
        </w:rPr>
        <w:t>st</w:t>
      </w:r>
      <w:proofErr w:type="spellEnd"/>
      <w:r w:rsidRPr="00126056">
        <w:rPr>
          <w:rFonts w:ascii="Trebuchet MS" w:hAnsi="Trebuchet MS" w:cs="Trebuchet MS"/>
          <w:sz w:val="22"/>
          <w:szCs w:val="22"/>
        </w:rPr>
        <w:t xml:space="preserve"> hinder. Ingen tidtagning sker och ekipaget får fullfölja sin bana inom rimlig tid oavsett antal fel. Träningstävlingens klasser är 20cm (bommar) 30cm (kryss), 40cm, 50cm, 60cm och 70cm. Domaren, som befinner sig på banan, kan även ge tips eller hjälp vid begäran. Domaren har rätt att utvisa en ryttare som inte beter sig enligt föreskrifterna i Svenska Ridsportförbundets </w:t>
      </w:r>
      <w:proofErr w:type="spellStart"/>
      <w:r w:rsidRPr="00126056">
        <w:rPr>
          <w:rFonts w:ascii="Trebuchet MS" w:hAnsi="Trebuchet MS" w:cs="Trebuchet MS"/>
          <w:sz w:val="22"/>
          <w:szCs w:val="22"/>
        </w:rPr>
        <w:t>Tävlingsreglement</w:t>
      </w:r>
      <w:proofErr w:type="spellEnd"/>
      <w:r w:rsidRPr="00126056">
        <w:rPr>
          <w:rFonts w:ascii="Trebuchet MS" w:hAnsi="Trebuchet MS" w:cs="Trebuchet MS"/>
          <w:sz w:val="22"/>
          <w:szCs w:val="22"/>
        </w:rPr>
        <w:t xml:space="preserve"> (TR).</w:t>
      </w:r>
    </w:p>
    <w:p w14:paraId="1041A3E4" w14:textId="77777777" w:rsidR="002279C8" w:rsidRPr="00126056" w:rsidRDefault="002279C8" w:rsidP="00CC30B6">
      <w:pPr>
        <w:widowControl w:val="0"/>
        <w:tabs>
          <w:tab w:val="left" w:pos="220"/>
          <w:tab w:val="left" w:pos="720"/>
        </w:tabs>
        <w:autoSpaceDE w:val="0"/>
        <w:autoSpaceDN w:val="0"/>
        <w:adjustRightInd w:val="0"/>
        <w:rPr>
          <w:rFonts w:ascii="Trebuchet MS" w:hAnsi="Trebuchet MS" w:cs="Trebuchet MS"/>
          <w:sz w:val="22"/>
          <w:szCs w:val="22"/>
        </w:rPr>
      </w:pPr>
    </w:p>
    <w:p w14:paraId="41392138" w14:textId="77777777" w:rsidR="002279C8" w:rsidRPr="00126056" w:rsidRDefault="002279C8" w:rsidP="00CC30B6">
      <w:pPr>
        <w:widowControl w:val="0"/>
        <w:autoSpaceDE w:val="0"/>
        <w:autoSpaceDN w:val="0"/>
        <w:adjustRightInd w:val="0"/>
        <w:rPr>
          <w:rFonts w:ascii="Helvetica" w:hAnsi="Helvetica" w:cs="Helvetica"/>
          <w:sz w:val="22"/>
          <w:szCs w:val="22"/>
        </w:rPr>
      </w:pPr>
      <w:r w:rsidRPr="00126056">
        <w:rPr>
          <w:rFonts w:ascii="Helvetica" w:hAnsi="Helvetica" w:cs="Helvetica"/>
          <w:b/>
          <w:bCs/>
          <w:sz w:val="22"/>
          <w:szCs w:val="22"/>
        </w:rPr>
        <w:t>Vid avramling</w:t>
      </w:r>
      <w:r w:rsidRPr="00126056">
        <w:rPr>
          <w:rFonts w:ascii="Helvetica" w:hAnsi="Helvetica" w:cs="Helvetica"/>
          <w:sz w:val="22"/>
          <w:szCs w:val="22"/>
        </w:rPr>
        <w:t> får ryttaren sitta upp och slutföra sin ritt om allt bedöms vara okej med ryttare/häst (för minderårig krävs att förälder eller annan medföljande ansvarig person ger sitt godkännande). </w:t>
      </w:r>
    </w:p>
    <w:p w14:paraId="47BC2E72" w14:textId="77777777" w:rsidR="002279C8" w:rsidRPr="00126056" w:rsidRDefault="002279C8" w:rsidP="00CC30B6">
      <w:pPr>
        <w:widowControl w:val="0"/>
        <w:autoSpaceDE w:val="0"/>
        <w:autoSpaceDN w:val="0"/>
        <w:adjustRightInd w:val="0"/>
        <w:rPr>
          <w:rFonts w:ascii="Trebuchet MS" w:hAnsi="Trebuchet MS" w:cs="Trebuchet MS"/>
          <w:sz w:val="22"/>
          <w:szCs w:val="22"/>
        </w:rPr>
      </w:pPr>
      <w:r w:rsidRPr="00126056">
        <w:rPr>
          <w:rFonts w:ascii="Trebuchet MS" w:hAnsi="Trebuchet MS" w:cs="Trebuchet MS"/>
          <w:b/>
          <w:bCs/>
          <w:sz w:val="22"/>
          <w:szCs w:val="22"/>
        </w:rPr>
        <w:t>Omstart</w:t>
      </w:r>
      <w:r w:rsidRPr="00126056">
        <w:rPr>
          <w:rFonts w:ascii="Trebuchet MS" w:hAnsi="Trebuchet MS" w:cs="Trebuchet MS"/>
          <w:sz w:val="22"/>
          <w:szCs w:val="22"/>
        </w:rPr>
        <w:t>. Om ekipaget vill göra omstart meddelar man domaren och ny startavgift (</w:t>
      </w:r>
      <w:proofErr w:type="gramStart"/>
      <w:r w:rsidRPr="00126056">
        <w:rPr>
          <w:rFonts w:ascii="Trebuchet MS" w:hAnsi="Trebuchet MS" w:cs="Trebuchet MS"/>
          <w:sz w:val="22"/>
          <w:szCs w:val="22"/>
        </w:rPr>
        <w:t>100:-</w:t>
      </w:r>
      <w:proofErr w:type="gramEnd"/>
      <w:r w:rsidRPr="00126056">
        <w:rPr>
          <w:rFonts w:ascii="Trebuchet MS" w:hAnsi="Trebuchet MS" w:cs="Trebuchet MS"/>
          <w:sz w:val="22"/>
          <w:szCs w:val="22"/>
        </w:rPr>
        <w:t>) betalas i sekretariatet. Omstarter läggs sist i klassen/</w:t>
      </w:r>
      <w:proofErr w:type="spellStart"/>
      <w:r w:rsidRPr="00126056">
        <w:rPr>
          <w:rFonts w:ascii="Trebuchet MS" w:hAnsi="Trebuchet MS" w:cs="Trebuchet MS"/>
          <w:sz w:val="22"/>
          <w:szCs w:val="22"/>
        </w:rPr>
        <w:t>ridgruppen</w:t>
      </w:r>
      <w:proofErr w:type="spellEnd"/>
      <w:r w:rsidRPr="00126056">
        <w:rPr>
          <w:rFonts w:ascii="Trebuchet MS" w:hAnsi="Trebuchet MS" w:cs="Trebuchet MS"/>
          <w:sz w:val="22"/>
          <w:szCs w:val="22"/>
        </w:rPr>
        <w:t>. </w:t>
      </w:r>
    </w:p>
    <w:p w14:paraId="194EA1BC" w14:textId="77777777" w:rsidR="002279C8" w:rsidRPr="00126056" w:rsidRDefault="002279C8" w:rsidP="00CC30B6">
      <w:pPr>
        <w:widowControl w:val="0"/>
        <w:autoSpaceDE w:val="0"/>
        <w:autoSpaceDN w:val="0"/>
        <w:adjustRightInd w:val="0"/>
        <w:rPr>
          <w:rFonts w:ascii="Helvetica" w:hAnsi="Helvetica" w:cs="Helvetica"/>
          <w:sz w:val="22"/>
          <w:szCs w:val="22"/>
        </w:rPr>
      </w:pPr>
    </w:p>
    <w:p w14:paraId="6CB5F1A9" w14:textId="77777777" w:rsidR="00CC30B6" w:rsidRPr="00CC30B6" w:rsidRDefault="002279C8" w:rsidP="00CC30B6">
      <w:pPr>
        <w:pStyle w:val="Liststycke"/>
        <w:widowControl w:val="0"/>
        <w:numPr>
          <w:ilvl w:val="0"/>
          <w:numId w:val="5"/>
        </w:numPr>
        <w:tabs>
          <w:tab w:val="left" w:pos="220"/>
          <w:tab w:val="left" w:pos="720"/>
        </w:tabs>
        <w:autoSpaceDE w:val="0"/>
        <w:autoSpaceDN w:val="0"/>
        <w:adjustRightInd w:val="0"/>
        <w:rPr>
          <w:rFonts w:ascii="Trebuchet MS" w:hAnsi="Trebuchet MS" w:cs="Trebuchet MS"/>
          <w:sz w:val="22"/>
          <w:szCs w:val="22"/>
        </w:rPr>
      </w:pPr>
      <w:r w:rsidRPr="00126056">
        <w:rPr>
          <w:rFonts w:ascii="Trebuchet MS" w:hAnsi="Trebuchet MS" w:cs="Trebuchet MS"/>
          <w:b/>
          <w:bCs/>
          <w:sz w:val="22"/>
          <w:szCs w:val="22"/>
        </w:rPr>
        <w:lastRenderedPageBreak/>
        <w:t xml:space="preserve"> Framridning/-hoppning:</w:t>
      </w:r>
      <w:r w:rsidRPr="00126056">
        <w:rPr>
          <w:rFonts w:ascii="Trebuchet MS" w:hAnsi="Trebuchet MS" w:cs="Trebuchet MS"/>
          <w:sz w:val="22"/>
          <w:szCs w:val="22"/>
        </w:rPr>
        <w:t> </w:t>
      </w:r>
      <w:r w:rsidR="00EA4C08" w:rsidRPr="00CC30B6">
        <w:rPr>
          <w:rFonts w:ascii="Trebuchet MS" w:hAnsi="Trebuchet MS" w:cs="Helvetica Neue"/>
          <w:sz w:val="22"/>
          <w:szCs w:val="22"/>
        </w:rPr>
        <w:t xml:space="preserve">Sker gemensamt gruppvis om 5 ekipage på tävlingsbanan, under ledning av personal, i anslutning till tävlingsklassen under ca 15 min. Dessa ekipage delas efter framridning i två; 2 är inne på banan först medan de andra tre skrittar utanför, därefter byts grupperna av. Efter det är det nästa </w:t>
      </w:r>
      <w:proofErr w:type="spellStart"/>
      <w:r w:rsidR="00EA4C08" w:rsidRPr="00CC30B6">
        <w:rPr>
          <w:rFonts w:ascii="Trebuchet MS" w:hAnsi="Trebuchet MS" w:cs="Helvetica Neue"/>
          <w:sz w:val="22"/>
          <w:szCs w:val="22"/>
        </w:rPr>
        <w:t>ridgrupp</w:t>
      </w:r>
      <w:proofErr w:type="spellEnd"/>
      <w:r w:rsidR="00EA4C08" w:rsidRPr="00CC30B6">
        <w:rPr>
          <w:rFonts w:ascii="Trebuchet MS" w:hAnsi="Trebuchet MS" w:cs="Helvetica Neue"/>
          <w:sz w:val="22"/>
          <w:szCs w:val="22"/>
        </w:rPr>
        <w:t xml:space="preserve"> av 5 som får komma in på banan och rida fram o.s.v. Det ekipaget som är näst sist i grupperna stannar kvar inne på banan så den som är sist också får sällskap. Framskrittning sker på grusvägen eller i skogen innan insläpp på ridbanan.</w:t>
      </w:r>
    </w:p>
    <w:p w14:paraId="1626D90D" w14:textId="77777777" w:rsidR="002279C8" w:rsidRPr="00126056" w:rsidRDefault="002279C8" w:rsidP="00CC30B6">
      <w:pPr>
        <w:pStyle w:val="Liststycke"/>
        <w:widowControl w:val="0"/>
        <w:tabs>
          <w:tab w:val="left" w:pos="220"/>
          <w:tab w:val="left" w:pos="720"/>
        </w:tabs>
        <w:autoSpaceDE w:val="0"/>
        <w:autoSpaceDN w:val="0"/>
        <w:adjustRightInd w:val="0"/>
        <w:rPr>
          <w:rFonts w:ascii="Trebuchet MS" w:hAnsi="Trebuchet MS" w:cs="Trebuchet MS"/>
          <w:sz w:val="22"/>
          <w:szCs w:val="22"/>
        </w:rPr>
      </w:pPr>
    </w:p>
    <w:p w14:paraId="6B61847D" w14:textId="77777777" w:rsidR="002279C8" w:rsidRPr="00126056" w:rsidRDefault="002279C8" w:rsidP="00CC30B6">
      <w:pPr>
        <w:pStyle w:val="Liststycke"/>
        <w:widowControl w:val="0"/>
        <w:numPr>
          <w:ilvl w:val="0"/>
          <w:numId w:val="5"/>
        </w:numPr>
        <w:autoSpaceDE w:val="0"/>
        <w:autoSpaceDN w:val="0"/>
        <w:adjustRightInd w:val="0"/>
        <w:rPr>
          <w:rFonts w:ascii="Trebuchet MS" w:hAnsi="Trebuchet MS" w:cs="Trebuchet MS"/>
          <w:sz w:val="22"/>
          <w:szCs w:val="22"/>
        </w:rPr>
      </w:pPr>
      <w:r w:rsidRPr="00126056">
        <w:rPr>
          <w:rFonts w:ascii="Trebuchet MS" w:hAnsi="Trebuchet MS" w:cs="Trebuchet MS"/>
          <w:b/>
          <w:bCs/>
          <w:sz w:val="22"/>
          <w:szCs w:val="22"/>
        </w:rPr>
        <w:t xml:space="preserve">Startlistor: </w:t>
      </w:r>
      <w:r w:rsidRPr="00126056">
        <w:rPr>
          <w:rFonts w:ascii="Trebuchet MS" w:hAnsi="Trebuchet MS" w:cs="Trebuchet MS"/>
          <w:sz w:val="22"/>
          <w:szCs w:val="22"/>
        </w:rPr>
        <w:t>Startlistan läggs ut på Stall Bergtorps hemsida under ”Aktuellt” på startsidan senast kl. 18:00 kvällen innan träningstävlingen.</w:t>
      </w:r>
    </w:p>
    <w:p w14:paraId="1724952A" w14:textId="77777777" w:rsidR="002279C8" w:rsidRPr="00126056" w:rsidRDefault="002279C8" w:rsidP="00CC30B6">
      <w:pPr>
        <w:widowControl w:val="0"/>
        <w:autoSpaceDE w:val="0"/>
        <w:autoSpaceDN w:val="0"/>
        <w:adjustRightInd w:val="0"/>
        <w:rPr>
          <w:rFonts w:ascii="Trebuchet MS" w:hAnsi="Trebuchet MS" w:cs="Trebuchet MS"/>
          <w:sz w:val="22"/>
          <w:szCs w:val="22"/>
        </w:rPr>
      </w:pPr>
    </w:p>
    <w:p w14:paraId="717B3982" w14:textId="77777777" w:rsidR="002279C8" w:rsidRPr="00126056" w:rsidRDefault="002279C8" w:rsidP="00CC30B6">
      <w:pPr>
        <w:pStyle w:val="Liststycke"/>
        <w:widowControl w:val="0"/>
        <w:numPr>
          <w:ilvl w:val="0"/>
          <w:numId w:val="5"/>
        </w:numPr>
        <w:autoSpaceDE w:val="0"/>
        <w:autoSpaceDN w:val="0"/>
        <w:adjustRightInd w:val="0"/>
        <w:rPr>
          <w:rFonts w:ascii="Trebuchet MS" w:hAnsi="Trebuchet MS" w:cs="Trebuchet MS"/>
          <w:b/>
          <w:bCs/>
          <w:sz w:val="22"/>
          <w:szCs w:val="22"/>
        </w:rPr>
      </w:pPr>
      <w:r w:rsidRPr="00126056">
        <w:rPr>
          <w:rFonts w:ascii="Trebuchet MS" w:hAnsi="Trebuchet MS" w:cs="Trebuchet MS"/>
          <w:b/>
          <w:bCs/>
          <w:sz w:val="22"/>
          <w:szCs w:val="22"/>
        </w:rPr>
        <w:t>Klädsel &amp; utrustning:</w:t>
      </w:r>
      <w:r w:rsidRPr="00126056">
        <w:rPr>
          <w:rFonts w:ascii="Trebuchet MS" w:hAnsi="Trebuchet MS" w:cs="Trebuchet MS"/>
          <w:sz w:val="22"/>
          <w:szCs w:val="22"/>
        </w:rPr>
        <w:t xml:space="preserve"> Ryttaren behöver </w:t>
      </w:r>
      <w:proofErr w:type="gramStart"/>
      <w:r w:rsidRPr="00126056">
        <w:rPr>
          <w:rFonts w:ascii="Trebuchet MS" w:hAnsi="Trebuchet MS" w:cs="Trebuchet MS"/>
          <w:sz w:val="22"/>
          <w:szCs w:val="22"/>
        </w:rPr>
        <w:t>ej</w:t>
      </w:r>
      <w:proofErr w:type="gramEnd"/>
      <w:r w:rsidRPr="00126056">
        <w:rPr>
          <w:rFonts w:ascii="Trebuchet MS" w:hAnsi="Trebuchet MS" w:cs="Trebuchet MS"/>
          <w:sz w:val="22"/>
          <w:szCs w:val="22"/>
        </w:rPr>
        <w:t xml:space="preserve"> tävlingsklädsel men man får gärna ha det. Gällande övrig utrustning skall Svenska Ridsportförbundets </w:t>
      </w:r>
      <w:proofErr w:type="spellStart"/>
      <w:r w:rsidRPr="00126056">
        <w:rPr>
          <w:rFonts w:ascii="Trebuchet MS" w:hAnsi="Trebuchet MS" w:cs="Trebuchet MS"/>
          <w:sz w:val="22"/>
          <w:szCs w:val="22"/>
        </w:rPr>
        <w:t>Tävlingsreglement</w:t>
      </w:r>
      <w:proofErr w:type="spellEnd"/>
      <w:r w:rsidRPr="00126056">
        <w:rPr>
          <w:rFonts w:ascii="Trebuchet MS" w:hAnsi="Trebuchet MS" w:cs="Trebuchet MS"/>
          <w:sz w:val="22"/>
          <w:szCs w:val="22"/>
        </w:rPr>
        <w:t xml:space="preserve"> (TR) följas ifall möjligt. Ryttaren eller hästen behöver ej licens, grönt kort eller mätintyg.</w:t>
      </w:r>
    </w:p>
    <w:p w14:paraId="1F5A147C" w14:textId="77777777" w:rsidR="002279C8" w:rsidRPr="00126056" w:rsidRDefault="002279C8" w:rsidP="00CC30B6">
      <w:pPr>
        <w:widowControl w:val="0"/>
        <w:tabs>
          <w:tab w:val="left" w:pos="220"/>
          <w:tab w:val="left" w:pos="720"/>
        </w:tabs>
        <w:autoSpaceDE w:val="0"/>
        <w:autoSpaceDN w:val="0"/>
        <w:adjustRightInd w:val="0"/>
        <w:ind w:left="720"/>
        <w:rPr>
          <w:rFonts w:ascii="Trebuchet MS" w:hAnsi="Trebuchet MS" w:cs="Trebuchet MS"/>
          <w:b/>
          <w:bCs/>
          <w:sz w:val="22"/>
          <w:szCs w:val="22"/>
        </w:rPr>
      </w:pPr>
    </w:p>
    <w:p w14:paraId="5DD08E05" w14:textId="77777777" w:rsidR="002279C8" w:rsidRPr="00126056" w:rsidRDefault="002279C8" w:rsidP="00CC30B6">
      <w:pPr>
        <w:widowControl w:val="0"/>
        <w:tabs>
          <w:tab w:val="left" w:pos="220"/>
          <w:tab w:val="left" w:pos="720"/>
        </w:tabs>
        <w:autoSpaceDE w:val="0"/>
        <w:autoSpaceDN w:val="0"/>
        <w:adjustRightInd w:val="0"/>
        <w:rPr>
          <w:rFonts w:ascii="Trebuchet MS" w:hAnsi="Trebuchet MS" w:cs="Trebuchet MS"/>
          <w:sz w:val="22"/>
          <w:szCs w:val="22"/>
          <w:u w:val="single" w:color="000099"/>
        </w:rPr>
      </w:pPr>
      <w:r w:rsidRPr="00126056">
        <w:rPr>
          <w:rFonts w:ascii="Trebuchet MS" w:hAnsi="Trebuchet MS" w:cs="Trebuchet MS"/>
          <w:b/>
          <w:bCs/>
          <w:sz w:val="22"/>
          <w:szCs w:val="22"/>
        </w:rPr>
        <w:t>Förfrågningar:</w:t>
      </w:r>
      <w:r w:rsidRPr="00126056">
        <w:rPr>
          <w:rFonts w:ascii="Trebuchet MS" w:hAnsi="Trebuchet MS" w:cs="Trebuchet MS"/>
          <w:sz w:val="22"/>
          <w:szCs w:val="22"/>
        </w:rPr>
        <w:t> </w:t>
      </w:r>
      <w:hyperlink r:id="rId7" w:history="1">
        <w:r w:rsidRPr="00126056">
          <w:rPr>
            <w:rStyle w:val="Hyperlnk"/>
            <w:rFonts w:ascii="Trebuchet MS" w:hAnsi="Trebuchet MS" w:cs="Trebuchet MS"/>
            <w:color w:val="auto"/>
            <w:sz w:val="22"/>
            <w:szCs w:val="22"/>
            <w:u w:color="000099"/>
          </w:rPr>
          <w:t>Ida_anna_sofia@hotmail.com</w:t>
        </w:r>
      </w:hyperlink>
    </w:p>
    <w:p w14:paraId="24E53FC4" w14:textId="77777777" w:rsidR="002279C8" w:rsidRPr="00126056" w:rsidRDefault="002279C8" w:rsidP="00CC30B6">
      <w:pPr>
        <w:widowControl w:val="0"/>
        <w:tabs>
          <w:tab w:val="left" w:pos="220"/>
          <w:tab w:val="left" w:pos="720"/>
        </w:tabs>
        <w:autoSpaceDE w:val="0"/>
        <w:autoSpaceDN w:val="0"/>
        <w:adjustRightInd w:val="0"/>
        <w:rPr>
          <w:rFonts w:ascii="Trebuchet MS" w:hAnsi="Trebuchet MS" w:cs="Trebuchet MS"/>
          <w:sz w:val="22"/>
          <w:szCs w:val="22"/>
        </w:rPr>
      </w:pPr>
      <w:r w:rsidRPr="00126056">
        <w:rPr>
          <w:rFonts w:ascii="Trebuchet MS" w:hAnsi="Trebuchet MS" w:cs="Trebuchet MS"/>
          <w:sz w:val="22"/>
          <w:szCs w:val="22"/>
        </w:rPr>
        <w:t>V</w:t>
      </w:r>
      <w:r w:rsidRPr="00126056">
        <w:rPr>
          <w:rFonts w:ascii="Trebuchet MS" w:hAnsi="Trebuchet MS" w:cs="Trebuchet MS"/>
          <w:b/>
          <w:bCs/>
          <w:sz w:val="22"/>
          <w:szCs w:val="22"/>
        </w:rPr>
        <w:t xml:space="preserve">armt välkomna till Stall Bergtorps </w:t>
      </w:r>
      <w:proofErr w:type="spellStart"/>
      <w:r w:rsidRPr="00126056">
        <w:rPr>
          <w:rFonts w:ascii="Trebuchet MS" w:hAnsi="Trebuchet MS" w:cs="Trebuchet MS"/>
          <w:b/>
          <w:bCs/>
          <w:sz w:val="22"/>
          <w:szCs w:val="22"/>
        </w:rPr>
        <w:t>Pay</w:t>
      </w:r>
      <w:proofErr w:type="spellEnd"/>
      <w:r w:rsidRPr="00126056">
        <w:rPr>
          <w:rFonts w:ascii="Trebuchet MS" w:hAnsi="Trebuchet MS" w:cs="Trebuchet MS"/>
          <w:b/>
          <w:bCs/>
          <w:sz w:val="22"/>
          <w:szCs w:val="22"/>
        </w:rPr>
        <w:t xml:space="preserve"> &amp; </w:t>
      </w:r>
      <w:proofErr w:type="spellStart"/>
      <w:r w:rsidRPr="00126056">
        <w:rPr>
          <w:rFonts w:ascii="Trebuchet MS" w:hAnsi="Trebuchet MS" w:cs="Trebuchet MS"/>
          <w:b/>
          <w:bCs/>
          <w:sz w:val="22"/>
          <w:szCs w:val="22"/>
        </w:rPr>
        <w:t>Jump</w:t>
      </w:r>
      <w:proofErr w:type="spellEnd"/>
      <w:r w:rsidRPr="00126056">
        <w:rPr>
          <w:rFonts w:ascii="Trebuchet MS" w:hAnsi="Trebuchet MS" w:cs="Trebuchet MS"/>
          <w:b/>
          <w:bCs/>
          <w:sz w:val="22"/>
          <w:szCs w:val="22"/>
        </w:rPr>
        <w:t>!</w:t>
      </w:r>
    </w:p>
    <w:p w14:paraId="09CC15E7" w14:textId="77777777" w:rsidR="00CE51D8" w:rsidRDefault="00CE51D8"/>
    <w:sectPr w:rsidR="00CE51D8" w:rsidSect="002279C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6D9462F"/>
    <w:multiLevelType w:val="hybridMultilevel"/>
    <w:tmpl w:val="2452CC44"/>
    <w:lvl w:ilvl="0" w:tplc="80D4D502">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C8"/>
    <w:rsid w:val="00126056"/>
    <w:rsid w:val="001D0959"/>
    <w:rsid w:val="00205D94"/>
    <w:rsid w:val="002279C8"/>
    <w:rsid w:val="002C2883"/>
    <w:rsid w:val="003C6134"/>
    <w:rsid w:val="00402DF3"/>
    <w:rsid w:val="00AD1D52"/>
    <w:rsid w:val="00CC30B6"/>
    <w:rsid w:val="00CE51D8"/>
    <w:rsid w:val="00E863E7"/>
    <w:rsid w:val="00EA4C0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1C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279C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279C8"/>
    <w:rPr>
      <w:rFonts w:ascii="Lucida Grande" w:hAnsi="Lucida Grande" w:cs="Lucida Grande"/>
      <w:sz w:val="18"/>
      <w:szCs w:val="18"/>
    </w:rPr>
  </w:style>
  <w:style w:type="paragraph" w:styleId="Liststycke">
    <w:name w:val="List Paragraph"/>
    <w:basedOn w:val="Normal"/>
    <w:uiPriority w:val="34"/>
    <w:qFormat/>
    <w:rsid w:val="002279C8"/>
    <w:pPr>
      <w:ind w:left="720"/>
      <w:contextualSpacing/>
    </w:pPr>
  </w:style>
  <w:style w:type="character" w:styleId="Hyperlnk">
    <w:name w:val="Hyperlink"/>
    <w:basedOn w:val="Standardstycketeckensnitt"/>
    <w:uiPriority w:val="99"/>
    <w:unhideWhenUsed/>
    <w:rsid w:val="002279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279C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279C8"/>
    <w:rPr>
      <w:rFonts w:ascii="Lucida Grande" w:hAnsi="Lucida Grande" w:cs="Lucida Grande"/>
      <w:sz w:val="18"/>
      <w:szCs w:val="18"/>
    </w:rPr>
  </w:style>
  <w:style w:type="paragraph" w:styleId="Liststycke">
    <w:name w:val="List Paragraph"/>
    <w:basedOn w:val="Normal"/>
    <w:uiPriority w:val="34"/>
    <w:qFormat/>
    <w:rsid w:val="002279C8"/>
    <w:pPr>
      <w:ind w:left="720"/>
      <w:contextualSpacing/>
    </w:pPr>
  </w:style>
  <w:style w:type="character" w:styleId="Hyperlnk">
    <w:name w:val="Hyperlink"/>
    <w:basedOn w:val="Standardstycketeckensnitt"/>
    <w:uiPriority w:val="99"/>
    <w:unhideWhenUsed/>
    <w:rsid w:val="00227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da_anna_sofi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a_anna_sofia@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3336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Kronqvist</dc:creator>
  <cp:lastModifiedBy>Malin Kronqvist</cp:lastModifiedBy>
  <cp:revision>2</cp:revision>
  <dcterms:created xsi:type="dcterms:W3CDTF">2017-04-09T21:03:00Z</dcterms:created>
  <dcterms:modified xsi:type="dcterms:W3CDTF">2017-04-09T21:03:00Z</dcterms:modified>
</cp:coreProperties>
</file>